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8B73" w14:textId="77777777" w:rsidR="000418F9" w:rsidRDefault="00D712D7">
      <w:pPr>
        <w:spacing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A30C70C" wp14:editId="4C510042">
            <wp:simplePos x="0" y="0"/>
            <wp:positionH relativeFrom="column">
              <wp:posOffset>4277360</wp:posOffset>
            </wp:positionH>
            <wp:positionV relativeFrom="paragraph">
              <wp:posOffset>-71120</wp:posOffset>
            </wp:positionV>
            <wp:extent cx="2242185" cy="1325880"/>
            <wp:effectExtent l="0" t="0" r="5715" b="7620"/>
            <wp:wrapTight wrapText="bothSides">
              <wp:wrapPolygon edited="0">
                <wp:start x="0" y="0"/>
                <wp:lineTo x="0" y="21414"/>
                <wp:lineTo x="21472" y="21414"/>
                <wp:lineTo x="21472" y="0"/>
                <wp:lineTo x="0" y="0"/>
              </wp:wrapPolygon>
            </wp:wrapTight>
            <wp:docPr id="1" name="Picture 1" descr="C:\Users\New home PC\Documents\petals\logos and guidelines\Petals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 home PC\Documents\petals\logos and guidelines\Petals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07C43" w14:textId="77777777" w:rsidR="000418F9" w:rsidRDefault="00064220" w:rsidP="00D712D7">
      <w:pPr>
        <w:ind w:lef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83C934" wp14:editId="0CCAB8F2">
                <wp:simplePos x="0" y="0"/>
                <wp:positionH relativeFrom="page">
                  <wp:posOffset>462915</wp:posOffset>
                </wp:positionH>
                <wp:positionV relativeFrom="paragraph">
                  <wp:posOffset>0</wp:posOffset>
                </wp:positionV>
                <wp:extent cx="2517775" cy="1350010"/>
                <wp:effectExtent l="0" t="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777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DE545" w14:textId="77777777" w:rsidR="000418F9" w:rsidRDefault="00CE403D">
                            <w:pPr>
                              <w:spacing w:before="97"/>
                              <w:ind w:left="10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3C9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45pt;margin-top:0;width:198.25pt;height:106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" filled="f" stroked="f">
                <v:path arrowok="t"/>
                <v:textbox inset="0,0,0,0">
                  <w:txbxContent>
                    <w:p w14:paraId="7A7DE545" w14:textId="77777777" w:rsidR="000418F9" w:rsidRDefault="00CE403D">
                      <w:pPr>
                        <w:spacing w:before="97"/>
                        <w:ind w:left="108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25C25A" wp14:editId="3B9DD781">
            <wp:extent cx="2514600" cy="13462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0D1A" w14:textId="77777777" w:rsidR="000418F9" w:rsidRDefault="000418F9">
      <w:pPr>
        <w:spacing w:before="18" w:line="200" w:lineRule="exact"/>
      </w:pPr>
    </w:p>
    <w:p w14:paraId="517F748A" w14:textId="21F4CAF3" w:rsidR="000418F9" w:rsidRDefault="00CE403D" w:rsidP="00064220">
      <w:pPr>
        <w:spacing w:before="26" w:line="340" w:lineRule="exact"/>
        <w:ind w:left="2324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pacing w:val="2"/>
          <w:w w:val="102"/>
          <w:position w:val="-1"/>
          <w:sz w:val="31"/>
          <w:szCs w:val="31"/>
        </w:rPr>
        <w:t>G</w:t>
      </w:r>
      <w:r>
        <w:rPr>
          <w:rFonts w:ascii="Arial" w:eastAsia="Arial" w:hAnsi="Arial" w:cs="Arial"/>
          <w:b/>
          <w:spacing w:val="1"/>
          <w:w w:val="102"/>
          <w:position w:val="-1"/>
          <w:sz w:val="31"/>
          <w:szCs w:val="31"/>
        </w:rPr>
        <w:t>if</w:t>
      </w:r>
      <w:r>
        <w:rPr>
          <w:rFonts w:ascii="Arial" w:eastAsia="Arial" w:hAnsi="Arial" w:cs="Arial"/>
          <w:b/>
          <w:w w:val="102"/>
          <w:position w:val="-1"/>
          <w:sz w:val="31"/>
          <w:szCs w:val="31"/>
        </w:rPr>
        <w:t>t</w:t>
      </w:r>
      <w:r>
        <w:rPr>
          <w:rFonts w:ascii="Arial" w:eastAsia="Arial" w:hAnsi="Arial" w:cs="Arial"/>
          <w:b/>
          <w:spacing w:val="4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spacing w:val="1"/>
          <w:w w:val="102"/>
          <w:position w:val="-1"/>
          <w:sz w:val="31"/>
          <w:szCs w:val="31"/>
        </w:rPr>
        <w:t>i</w:t>
      </w:r>
      <w:r>
        <w:rPr>
          <w:rFonts w:ascii="Arial" w:eastAsia="Arial" w:hAnsi="Arial" w:cs="Arial"/>
          <w:b/>
          <w:w w:val="102"/>
          <w:position w:val="-1"/>
          <w:sz w:val="31"/>
          <w:szCs w:val="31"/>
        </w:rPr>
        <w:t>d</w:t>
      </w:r>
      <w:r>
        <w:rPr>
          <w:rFonts w:ascii="Arial" w:eastAsia="Arial" w:hAnsi="Arial" w:cs="Arial"/>
          <w:b/>
          <w:spacing w:val="5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position w:val="-1"/>
          <w:sz w:val="31"/>
          <w:szCs w:val="31"/>
        </w:rPr>
        <w:t>dec</w:t>
      </w:r>
      <w:r>
        <w:rPr>
          <w:rFonts w:ascii="Arial" w:eastAsia="Arial" w:hAnsi="Arial" w:cs="Arial"/>
          <w:b/>
          <w:spacing w:val="1"/>
          <w:w w:val="102"/>
          <w:position w:val="-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w w:val="102"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spacing w:val="1"/>
          <w:w w:val="102"/>
          <w:position w:val="-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w w:val="102"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spacing w:val="1"/>
          <w:w w:val="102"/>
          <w:position w:val="-1"/>
          <w:sz w:val="31"/>
          <w:szCs w:val="31"/>
        </w:rPr>
        <w:t>ti</w:t>
      </w:r>
      <w:r>
        <w:rPr>
          <w:rFonts w:ascii="Arial" w:eastAsia="Arial" w:hAnsi="Arial" w:cs="Arial"/>
          <w:b/>
          <w:spacing w:val="2"/>
          <w:w w:val="102"/>
          <w:position w:val="-1"/>
          <w:sz w:val="31"/>
          <w:szCs w:val="31"/>
        </w:rPr>
        <w:t>o</w:t>
      </w:r>
      <w:r>
        <w:rPr>
          <w:rFonts w:ascii="Arial" w:eastAsia="Arial" w:hAnsi="Arial" w:cs="Arial"/>
          <w:b/>
          <w:w w:val="102"/>
          <w:position w:val="-1"/>
          <w:sz w:val="31"/>
          <w:szCs w:val="31"/>
        </w:rPr>
        <w:t>n</w:t>
      </w:r>
    </w:p>
    <w:p w14:paraId="21A6A0A9" w14:textId="77777777" w:rsidR="000418F9" w:rsidRDefault="000418F9">
      <w:pPr>
        <w:spacing w:before="5" w:line="120" w:lineRule="exact"/>
        <w:rPr>
          <w:sz w:val="12"/>
          <w:szCs w:val="12"/>
        </w:rPr>
      </w:pPr>
    </w:p>
    <w:p w14:paraId="106E34A9" w14:textId="77777777" w:rsidR="000418F9" w:rsidRDefault="000418F9">
      <w:pPr>
        <w:spacing w:line="200" w:lineRule="exact"/>
      </w:pPr>
    </w:p>
    <w:p w14:paraId="6EE6F2E3" w14:textId="77777777" w:rsidR="000418F9" w:rsidRDefault="000418F9">
      <w:pPr>
        <w:spacing w:line="200" w:lineRule="exact"/>
      </w:pPr>
    </w:p>
    <w:p w14:paraId="2D00D0D9" w14:textId="130892CC" w:rsidR="000418F9" w:rsidRDefault="00CE403D">
      <w:pPr>
        <w:spacing w:before="29"/>
        <w:ind w:left="117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 of charity: PETALS</w:t>
      </w:r>
    </w:p>
    <w:p w14:paraId="4AF4507C" w14:textId="3EBAEDD3" w:rsidR="00064220" w:rsidRDefault="00064220">
      <w:pPr>
        <w:spacing w:before="29"/>
        <w:ind w:left="1172"/>
        <w:rPr>
          <w:rFonts w:ascii="Arial" w:eastAsia="Arial" w:hAnsi="Arial" w:cs="Arial"/>
          <w:b/>
          <w:sz w:val="24"/>
          <w:szCs w:val="24"/>
        </w:rPr>
      </w:pPr>
    </w:p>
    <w:p w14:paraId="24428F9F" w14:textId="03C17DC7" w:rsidR="00064220" w:rsidRDefault="00064220">
      <w:pPr>
        <w:spacing w:before="29"/>
        <w:ind w:left="1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 order to Gift Aid your donation you must tick the box below.</w:t>
      </w:r>
    </w:p>
    <w:p w14:paraId="1358DB58" w14:textId="0E2A3386" w:rsidR="000418F9" w:rsidRDefault="00064220">
      <w:pPr>
        <w:spacing w:before="6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518F" wp14:editId="6120E626">
                <wp:simplePos x="0" y="0"/>
                <wp:positionH relativeFrom="column">
                  <wp:posOffset>626532</wp:posOffset>
                </wp:positionH>
                <wp:positionV relativeFrom="paragraph">
                  <wp:posOffset>148590</wp:posOffset>
                </wp:positionV>
                <wp:extent cx="300567" cy="275167"/>
                <wp:effectExtent l="12700" t="12700" r="17145" b="1714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67" cy="2751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2277" id="Frame 5" o:spid="_x0000_s1026" style="position:absolute;margin-left:49.35pt;margin-top:11.7pt;width:23.6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567,2751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" path="m,l300567,r,275167l,275167,,xm34396,34396r,206375l266171,240771r,-206375l34396,34396xe" fillcolor="white [3201]" strokecolor="black [3200]" strokeweight="2pt">
                <v:path arrowok="t" o:connecttype="custom" o:connectlocs="0,0;300567,0;300567,275167;0,275167;0,0;34396,34396;34396,240771;266171,240771;266171,34396;34396,34396" o:connectangles="0,0,0,0,0,0,0,0,0,0"/>
              </v:shape>
            </w:pict>
          </mc:Fallback>
        </mc:AlternateContent>
      </w:r>
    </w:p>
    <w:p w14:paraId="07ADB0E3" w14:textId="77777777" w:rsidR="00064220" w:rsidRDefault="00064220" w:rsidP="00064220">
      <w:pPr>
        <w:spacing w:before="1" w:line="280" w:lineRule="exact"/>
        <w:ind w:left="1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want to Gift Aid any donation I make in the future or have made in the past 4 </w:t>
      </w:r>
    </w:p>
    <w:p w14:paraId="7A3A3620" w14:textId="6BD98678" w:rsidR="000418F9" w:rsidRDefault="00064220" w:rsidP="00064220">
      <w:pPr>
        <w:spacing w:before="1" w:line="280" w:lineRule="exact"/>
        <w:ind w:left="1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years to Petals.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8DBA0F8" w14:textId="77777777" w:rsidR="00064220" w:rsidRDefault="00064220">
      <w:pPr>
        <w:spacing w:before="1" w:line="280" w:lineRule="exact"/>
        <w:rPr>
          <w:sz w:val="28"/>
          <w:szCs w:val="28"/>
        </w:rPr>
      </w:pPr>
    </w:p>
    <w:p w14:paraId="263B70A6" w14:textId="44198449" w:rsidR="000418F9" w:rsidRDefault="00064220">
      <w:pPr>
        <w:spacing w:line="250" w:lineRule="auto"/>
        <w:ind w:left="1184" w:right="1192" w:hanging="1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I am a UK taxpayer and understand that if I pay less Income Tax and/or Capital Gains Tax than the amount of Gift Aid claimed on all my donation in that tax year it is my responsibility to pay the difference.</w:t>
      </w:r>
    </w:p>
    <w:p w14:paraId="515D5011" w14:textId="77777777" w:rsidR="000418F9" w:rsidRDefault="000418F9">
      <w:pPr>
        <w:spacing w:before="9" w:line="260" w:lineRule="exact"/>
        <w:rPr>
          <w:sz w:val="26"/>
          <w:szCs w:val="26"/>
        </w:rPr>
      </w:pPr>
    </w:p>
    <w:p w14:paraId="03D58C1F" w14:textId="77777777" w:rsidR="000418F9" w:rsidRDefault="00CE403D">
      <w:pPr>
        <w:ind w:left="1174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sz w:val="24"/>
          <w:szCs w:val="24"/>
        </w:rPr>
        <w:t>Donor’s details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26D42FA" w14:textId="77777777" w:rsidR="000418F9" w:rsidRDefault="000418F9">
      <w:pPr>
        <w:spacing w:before="3" w:line="120" w:lineRule="exact"/>
        <w:rPr>
          <w:sz w:val="13"/>
          <w:szCs w:val="13"/>
        </w:rPr>
      </w:pPr>
    </w:p>
    <w:p w14:paraId="24AF2FC3" w14:textId="77777777" w:rsidR="000418F9" w:rsidRDefault="00CE403D">
      <w:pPr>
        <w:ind w:left="124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FC8157E" w14:textId="77777777" w:rsidR="000418F9" w:rsidRDefault="000418F9">
      <w:pPr>
        <w:spacing w:before="5" w:line="120" w:lineRule="exact"/>
        <w:rPr>
          <w:sz w:val="12"/>
          <w:szCs w:val="12"/>
        </w:rPr>
      </w:pPr>
    </w:p>
    <w:p w14:paraId="69ED71D1" w14:textId="77777777" w:rsidR="000418F9" w:rsidRDefault="00CE403D">
      <w:pPr>
        <w:ind w:left="1174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itl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------------</w:t>
      </w:r>
      <w:r>
        <w:rPr>
          <w:rFonts w:ascii="Arial" w:eastAsia="Arial" w:hAnsi="Arial" w:cs="Arial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)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-------------------------------------------------------------------------</w:t>
      </w:r>
      <w:r>
        <w:rPr>
          <w:rFonts w:ascii="Arial" w:eastAsia="Arial" w:hAnsi="Arial" w:cs="Arial"/>
          <w:w w:val="103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5344042" w14:textId="77777777" w:rsidR="000418F9" w:rsidRDefault="000418F9">
      <w:pPr>
        <w:spacing w:before="4" w:line="120" w:lineRule="exact"/>
        <w:rPr>
          <w:sz w:val="13"/>
          <w:szCs w:val="13"/>
        </w:rPr>
      </w:pPr>
    </w:p>
    <w:p w14:paraId="5091FBF1" w14:textId="77777777" w:rsidR="000418F9" w:rsidRDefault="00CE403D">
      <w:pPr>
        <w:ind w:left="124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B7B2FD6" w14:textId="77777777" w:rsidR="000418F9" w:rsidRDefault="000418F9">
      <w:pPr>
        <w:spacing w:before="1" w:line="120" w:lineRule="exact"/>
        <w:rPr>
          <w:sz w:val="12"/>
          <w:szCs w:val="12"/>
        </w:rPr>
      </w:pPr>
    </w:p>
    <w:p w14:paraId="0FE6CBB5" w14:textId="77777777" w:rsidR="000418F9" w:rsidRDefault="00CE403D">
      <w:pPr>
        <w:ind w:left="1174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-------------------------------------------------------------------------------------------------------------</w:t>
      </w:r>
      <w:r>
        <w:rPr>
          <w:rFonts w:ascii="Arial" w:eastAsia="Arial" w:hAnsi="Arial" w:cs="Arial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421A39D" w14:textId="77777777" w:rsidR="000418F9" w:rsidRDefault="000418F9">
      <w:pPr>
        <w:spacing w:before="4" w:line="120" w:lineRule="exact"/>
        <w:rPr>
          <w:sz w:val="13"/>
          <w:szCs w:val="13"/>
        </w:rPr>
      </w:pPr>
    </w:p>
    <w:p w14:paraId="398E951A" w14:textId="77777777" w:rsidR="000418F9" w:rsidRDefault="00CE403D">
      <w:pPr>
        <w:ind w:left="124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DFAE2D5" w14:textId="77777777" w:rsidR="000418F9" w:rsidRDefault="000418F9">
      <w:pPr>
        <w:spacing w:before="5" w:line="120" w:lineRule="exact"/>
        <w:rPr>
          <w:sz w:val="12"/>
          <w:szCs w:val="12"/>
        </w:rPr>
      </w:pPr>
    </w:p>
    <w:p w14:paraId="0CDCDDCC" w14:textId="77777777" w:rsidR="000418F9" w:rsidRDefault="00CE403D">
      <w:pPr>
        <w:ind w:left="1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------------------------------------------------------------------------------------------------</w:t>
      </w:r>
      <w:r>
        <w:rPr>
          <w:rFonts w:ascii="Arial" w:eastAsia="Arial" w:hAnsi="Arial" w:cs="Arial"/>
          <w:w w:val="103"/>
          <w:sz w:val="19"/>
          <w:szCs w:val="19"/>
        </w:rPr>
        <w:t>- -</w:t>
      </w:r>
    </w:p>
    <w:p w14:paraId="10359B7A" w14:textId="77777777" w:rsidR="000418F9" w:rsidRDefault="000418F9">
      <w:pPr>
        <w:spacing w:before="2" w:line="120" w:lineRule="exact"/>
        <w:rPr>
          <w:sz w:val="12"/>
          <w:szCs w:val="12"/>
        </w:rPr>
      </w:pPr>
    </w:p>
    <w:p w14:paraId="739A4BEB" w14:textId="77777777" w:rsidR="000418F9" w:rsidRDefault="00CE403D">
      <w:pPr>
        <w:spacing w:line="379" w:lineRule="auto"/>
        <w:ind w:left="1184" w:right="1337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---------------------------------------------------------------------------------------------------------------------------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cod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---------------------------------</w:t>
      </w:r>
      <w:r>
        <w:rPr>
          <w:rFonts w:ascii="Arial" w:eastAsia="Arial" w:hAnsi="Arial" w:cs="Arial"/>
          <w:w w:val="103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15F63D8" w14:textId="77777777" w:rsidR="000418F9" w:rsidRDefault="00CE403D">
      <w:pPr>
        <w:spacing w:before="10"/>
        <w:ind w:left="124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386177B" w14:textId="77777777" w:rsidR="000418F9" w:rsidRDefault="000418F9">
      <w:pPr>
        <w:spacing w:before="1" w:line="120" w:lineRule="exact"/>
        <w:rPr>
          <w:sz w:val="12"/>
          <w:szCs w:val="12"/>
        </w:rPr>
      </w:pPr>
    </w:p>
    <w:p w14:paraId="0A3FA480" w14:textId="77777777" w:rsidR="000418F9" w:rsidRDefault="00CE403D">
      <w:pPr>
        <w:ind w:left="1174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-----------------------------------------------------------------------</w:t>
      </w:r>
      <w:r>
        <w:rPr>
          <w:rFonts w:ascii="Arial" w:eastAsia="Arial" w:hAnsi="Arial" w:cs="Arial"/>
          <w:w w:val="103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6968722" w14:textId="77777777" w:rsidR="000418F9" w:rsidRDefault="000418F9">
      <w:pPr>
        <w:spacing w:before="7" w:line="120" w:lineRule="exact"/>
        <w:rPr>
          <w:sz w:val="12"/>
          <w:szCs w:val="12"/>
        </w:rPr>
      </w:pPr>
    </w:p>
    <w:p w14:paraId="17CB0BE1" w14:textId="7010B60C" w:rsidR="000418F9" w:rsidRDefault="00CE403D">
      <w:pPr>
        <w:ind w:left="1189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---------------------------------------------------------------</w:t>
      </w:r>
      <w:r>
        <w:rPr>
          <w:rFonts w:ascii="Arial" w:eastAsia="Arial" w:hAnsi="Arial" w:cs="Arial"/>
          <w:i/>
          <w:w w:val="103"/>
          <w:sz w:val="19"/>
          <w:szCs w:val="19"/>
        </w:rPr>
        <w:t>-</w:t>
      </w:r>
      <w:proofErr w:type="gramEnd"/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064220">
        <w:rPr>
          <w:rFonts w:ascii="Calibri" w:eastAsia="Calibri" w:hAnsi="Calibri" w:cs="Calibri"/>
          <w:w w:val="102"/>
          <w:sz w:val="21"/>
          <w:szCs w:val="21"/>
        </w:rPr>
        <w:t xml:space="preserve"> (can be electronic)</w:t>
      </w:r>
    </w:p>
    <w:p w14:paraId="6393791F" w14:textId="77777777" w:rsidR="000418F9" w:rsidRDefault="000418F9">
      <w:pPr>
        <w:spacing w:line="200" w:lineRule="exact"/>
      </w:pPr>
    </w:p>
    <w:p w14:paraId="2B9A97EB" w14:textId="77777777" w:rsidR="000418F9" w:rsidRDefault="000418F9">
      <w:pPr>
        <w:spacing w:before="18" w:line="240" w:lineRule="exact"/>
        <w:rPr>
          <w:sz w:val="24"/>
          <w:szCs w:val="24"/>
        </w:rPr>
      </w:pPr>
    </w:p>
    <w:p w14:paraId="64C2DD4C" w14:textId="77777777" w:rsidR="000418F9" w:rsidRDefault="00CE403D">
      <w:pPr>
        <w:ind w:left="1189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i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b/>
          <w:i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b/>
          <w:i/>
          <w:spacing w:val="2"/>
          <w:w w:val="103"/>
          <w:sz w:val="19"/>
          <w:szCs w:val="19"/>
        </w:rPr>
        <w:t>eas</w:t>
      </w:r>
      <w:r>
        <w:rPr>
          <w:rFonts w:ascii="Arial" w:eastAsia="Arial" w:hAnsi="Arial" w:cs="Arial"/>
          <w:b/>
          <w:i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19"/>
          <w:szCs w:val="19"/>
        </w:rPr>
        <w:t>no</w:t>
      </w:r>
      <w:r>
        <w:rPr>
          <w:rFonts w:ascii="Arial" w:eastAsia="Arial" w:hAnsi="Arial" w:cs="Arial"/>
          <w:b/>
          <w:i/>
          <w:spacing w:val="1"/>
          <w:w w:val="103"/>
          <w:sz w:val="19"/>
          <w:szCs w:val="19"/>
        </w:rPr>
        <w:t>tif</w:t>
      </w:r>
      <w:r>
        <w:rPr>
          <w:rFonts w:ascii="Arial" w:eastAsia="Arial" w:hAnsi="Arial" w:cs="Arial"/>
          <w:b/>
          <w:i/>
          <w:w w:val="103"/>
          <w:sz w:val="19"/>
          <w:szCs w:val="19"/>
        </w:rPr>
        <w:t>y</w:t>
      </w:r>
      <w:r>
        <w:rPr>
          <w:rFonts w:ascii="Arial" w:eastAsia="Arial" w:hAnsi="Arial" w:cs="Arial"/>
          <w:b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i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b/>
          <w:i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19"/>
          <w:szCs w:val="19"/>
        </w:rPr>
        <w:t>cha</w:t>
      </w:r>
      <w:r>
        <w:rPr>
          <w:rFonts w:ascii="Arial" w:eastAsia="Arial" w:hAnsi="Arial" w:cs="Arial"/>
          <w:b/>
          <w:i/>
          <w:spacing w:val="1"/>
          <w:w w:val="103"/>
          <w:sz w:val="19"/>
          <w:szCs w:val="19"/>
        </w:rPr>
        <w:t>rit</w:t>
      </w:r>
      <w:r>
        <w:rPr>
          <w:rFonts w:ascii="Arial" w:eastAsia="Arial" w:hAnsi="Arial" w:cs="Arial"/>
          <w:b/>
          <w:i/>
          <w:w w:val="103"/>
          <w:sz w:val="19"/>
          <w:szCs w:val="19"/>
        </w:rPr>
        <w:t>y</w:t>
      </w:r>
      <w:r>
        <w:rPr>
          <w:rFonts w:ascii="Arial" w:eastAsia="Arial" w:hAnsi="Arial" w:cs="Arial"/>
          <w:b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i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i/>
          <w:w w:val="103"/>
          <w:sz w:val="19"/>
          <w:szCs w:val="19"/>
        </w:rPr>
        <w:t>f</w:t>
      </w:r>
      <w:r>
        <w:rPr>
          <w:rFonts w:ascii="Arial" w:eastAsia="Arial" w:hAnsi="Arial" w:cs="Arial"/>
          <w:b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19"/>
          <w:szCs w:val="19"/>
        </w:rPr>
        <w:t>you</w:t>
      </w:r>
      <w:r>
        <w:rPr>
          <w:rFonts w:ascii="Arial" w:eastAsia="Arial" w:hAnsi="Arial" w:cs="Arial"/>
          <w:b/>
          <w:i/>
          <w:w w:val="103"/>
          <w:sz w:val="19"/>
          <w:szCs w:val="19"/>
        </w:rPr>
        <w:t>:</w:t>
      </w:r>
      <w:r>
        <w:rPr>
          <w:rFonts w:ascii="Arial" w:eastAsia="Arial" w:hAnsi="Arial" w:cs="Arial"/>
          <w:b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2B09F07" w14:textId="77777777" w:rsidR="000418F9" w:rsidRDefault="000418F9">
      <w:pPr>
        <w:spacing w:before="3" w:line="160" w:lineRule="exact"/>
        <w:rPr>
          <w:sz w:val="17"/>
          <w:szCs w:val="17"/>
        </w:rPr>
      </w:pPr>
    </w:p>
    <w:p w14:paraId="6CD19107" w14:textId="77777777" w:rsidR="000418F9" w:rsidRDefault="000418F9">
      <w:pPr>
        <w:spacing w:line="200" w:lineRule="exact"/>
      </w:pPr>
    </w:p>
    <w:p w14:paraId="3EB5B04E" w14:textId="77777777" w:rsidR="000418F9" w:rsidRDefault="00CE403D">
      <w:pPr>
        <w:ind w:left="1534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i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cance</w:t>
      </w:r>
      <w:r>
        <w:rPr>
          <w:rFonts w:ascii="Arial" w:eastAsia="Arial" w:hAnsi="Arial" w:cs="Arial"/>
          <w:i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dec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B39766D" w14:textId="77777777" w:rsidR="000418F9" w:rsidRDefault="00CE403D">
      <w:pPr>
        <w:spacing w:before="17"/>
        <w:ind w:left="1534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Chang</w:t>
      </w:r>
      <w:r>
        <w:rPr>
          <w:rFonts w:ascii="Arial" w:eastAsia="Arial" w:hAnsi="Arial" w:cs="Arial"/>
          <w:i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you</w:t>
      </w:r>
      <w:r>
        <w:rPr>
          <w:rFonts w:ascii="Arial" w:eastAsia="Arial" w:hAnsi="Arial" w:cs="Arial"/>
          <w:i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i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ho</w:t>
      </w:r>
      <w:r>
        <w:rPr>
          <w:rFonts w:ascii="Arial" w:eastAsia="Arial" w:hAnsi="Arial" w:cs="Arial"/>
          <w:i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add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i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681287C" w14:textId="77777777" w:rsidR="000418F9" w:rsidRDefault="00CE403D">
      <w:pPr>
        <w:spacing w:before="17"/>
        <w:ind w:left="1534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onge</w:t>
      </w:r>
      <w:r>
        <w:rPr>
          <w:rFonts w:ascii="Arial" w:eastAsia="Arial" w:hAnsi="Arial" w:cs="Arial"/>
          <w:i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i/>
          <w:w w:val="103"/>
          <w:sz w:val="19"/>
          <w:szCs w:val="19"/>
        </w:rPr>
        <w:t>y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su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ffi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i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w w:val="103"/>
          <w:sz w:val="19"/>
          <w:szCs w:val="19"/>
        </w:rPr>
        <w:t>x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you</w:t>
      </w:r>
      <w:r>
        <w:rPr>
          <w:rFonts w:ascii="Arial" w:eastAsia="Arial" w:hAnsi="Arial" w:cs="Arial"/>
          <w:i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nco</w:t>
      </w:r>
      <w:r>
        <w:rPr>
          <w:rFonts w:ascii="Arial" w:eastAsia="Arial" w:hAnsi="Arial" w:cs="Arial"/>
          <w:i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and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/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cap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ga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ns</w:t>
      </w:r>
      <w:r>
        <w:rPr>
          <w:rFonts w:ascii="Arial" w:eastAsia="Arial" w:hAnsi="Arial" w:cs="Arial"/>
          <w:i/>
          <w:w w:val="103"/>
          <w:sz w:val="19"/>
          <w:szCs w:val="19"/>
        </w:rPr>
        <w:t>.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3FB04AC" w14:textId="77777777" w:rsidR="000418F9" w:rsidRDefault="000418F9">
      <w:pPr>
        <w:spacing w:before="3" w:line="180" w:lineRule="exact"/>
        <w:rPr>
          <w:sz w:val="19"/>
          <w:szCs w:val="19"/>
        </w:rPr>
      </w:pPr>
    </w:p>
    <w:p w14:paraId="2FEF1C58" w14:textId="542EAB03" w:rsidR="000418F9" w:rsidRDefault="00CE403D">
      <w:pPr>
        <w:spacing w:line="279" w:lineRule="auto"/>
        <w:ind w:left="1199" w:right="1487" w:hanging="1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pa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nco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Ta</w:t>
      </w:r>
      <w:r>
        <w:rPr>
          <w:rFonts w:ascii="Arial" w:eastAsia="Arial" w:hAnsi="Arial" w:cs="Arial"/>
          <w:i/>
          <w:sz w:val="19"/>
          <w:szCs w:val="19"/>
        </w:rPr>
        <w:t>x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ghe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add</w:t>
      </w:r>
      <w:r>
        <w:rPr>
          <w:rFonts w:ascii="Arial" w:eastAsia="Arial" w:hAnsi="Arial" w:cs="Arial"/>
          <w:i/>
          <w:spacing w:val="1"/>
          <w:sz w:val="19"/>
          <w:szCs w:val="19"/>
        </w:rPr>
        <w:t>iti</w:t>
      </w:r>
      <w:r>
        <w:rPr>
          <w:rFonts w:ascii="Arial" w:eastAsia="Arial" w:hAnsi="Arial" w:cs="Arial"/>
          <w:i/>
          <w:spacing w:val="2"/>
          <w:sz w:val="19"/>
          <w:szCs w:val="19"/>
        </w:rPr>
        <w:t>ona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wan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ece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add</w:t>
      </w:r>
      <w:r>
        <w:rPr>
          <w:rFonts w:ascii="Arial" w:eastAsia="Arial" w:hAnsi="Arial" w:cs="Arial"/>
          <w:i/>
          <w:spacing w:val="1"/>
          <w:sz w:val="19"/>
          <w:szCs w:val="19"/>
        </w:rPr>
        <w:t>iti</w:t>
      </w:r>
      <w:r>
        <w:rPr>
          <w:rFonts w:ascii="Arial" w:eastAsia="Arial" w:hAnsi="Arial" w:cs="Arial"/>
          <w:i/>
          <w:spacing w:val="2"/>
          <w:sz w:val="19"/>
          <w:szCs w:val="19"/>
        </w:rPr>
        <w:t>ona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x 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li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du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you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us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nc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ud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you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sz w:val="19"/>
          <w:szCs w:val="19"/>
        </w:rPr>
        <w:t>if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dona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on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you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Se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f</w:t>
      </w:r>
      <w:r w:rsidR="00064220">
        <w:rPr>
          <w:rFonts w:ascii="Arial" w:eastAsia="Arial" w:hAnsi="Arial" w:cs="Arial"/>
          <w:i/>
          <w:spacing w:val="14"/>
          <w:sz w:val="19"/>
          <w:szCs w:val="19"/>
        </w:rPr>
        <w:t>-</w:t>
      </w:r>
      <w:r>
        <w:rPr>
          <w:rFonts w:ascii="Arial" w:eastAsia="Arial" w:hAnsi="Arial" w:cs="Arial"/>
          <w:i/>
          <w:spacing w:val="2"/>
          <w:sz w:val="19"/>
          <w:szCs w:val="19"/>
        </w:rPr>
        <w:t>Assess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 xml:space="preserve">ax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as</w:t>
      </w:r>
      <w:r>
        <w:rPr>
          <w:rFonts w:ascii="Arial" w:eastAsia="Arial" w:hAnsi="Arial" w:cs="Arial"/>
          <w:i/>
          <w:w w:val="103"/>
          <w:sz w:val="19"/>
          <w:szCs w:val="19"/>
        </w:rPr>
        <w:t>k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Revenu</w:t>
      </w:r>
      <w:r>
        <w:rPr>
          <w:rFonts w:ascii="Arial" w:eastAsia="Arial" w:hAnsi="Arial" w:cs="Arial"/>
          <w:i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i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Cus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ad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j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i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you</w:t>
      </w:r>
      <w:r>
        <w:rPr>
          <w:rFonts w:ascii="Arial" w:eastAsia="Arial" w:hAnsi="Arial" w:cs="Arial"/>
          <w:i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w w:val="103"/>
          <w:sz w:val="19"/>
          <w:szCs w:val="19"/>
        </w:rPr>
        <w:t>x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code</w:t>
      </w:r>
      <w:r>
        <w:rPr>
          <w:rFonts w:ascii="Arial" w:eastAsia="Arial" w:hAnsi="Arial" w:cs="Arial"/>
          <w:i/>
          <w:w w:val="103"/>
          <w:sz w:val="19"/>
          <w:szCs w:val="19"/>
        </w:rPr>
        <w:t>.</w:t>
      </w:r>
      <w:r>
        <w:rPr>
          <w:rFonts w:ascii="Arial" w:eastAsia="Arial" w:hAnsi="Arial" w:cs="Arial"/>
          <w:i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31F17FE" w14:textId="77777777" w:rsidR="000418F9" w:rsidRDefault="000418F9">
      <w:pPr>
        <w:spacing w:before="5" w:line="120" w:lineRule="exact"/>
        <w:rPr>
          <w:sz w:val="12"/>
          <w:szCs w:val="12"/>
        </w:rPr>
      </w:pPr>
    </w:p>
    <w:p w14:paraId="5AE80B57" w14:textId="77777777" w:rsidR="000418F9" w:rsidRDefault="000418F9">
      <w:pPr>
        <w:spacing w:line="200" w:lineRule="exact"/>
      </w:pPr>
    </w:p>
    <w:p w14:paraId="1307FEEC" w14:textId="77777777" w:rsidR="000418F9" w:rsidRDefault="000418F9">
      <w:pPr>
        <w:spacing w:line="200" w:lineRule="exact"/>
      </w:pPr>
    </w:p>
    <w:p w14:paraId="34CB66F2" w14:textId="77777777" w:rsidR="000418F9" w:rsidRDefault="000418F9">
      <w:pPr>
        <w:spacing w:line="200" w:lineRule="exact"/>
      </w:pPr>
    </w:p>
    <w:p w14:paraId="7A392921" w14:textId="77777777" w:rsidR="000418F9" w:rsidRDefault="000418F9">
      <w:pPr>
        <w:spacing w:line="200" w:lineRule="exact"/>
      </w:pPr>
    </w:p>
    <w:p w14:paraId="7DEBC14F" w14:textId="77777777" w:rsidR="000418F9" w:rsidRDefault="000418F9">
      <w:pPr>
        <w:spacing w:line="200" w:lineRule="exact"/>
      </w:pPr>
    </w:p>
    <w:p w14:paraId="5863EA4F" w14:textId="77777777" w:rsidR="000418F9" w:rsidRDefault="000418F9">
      <w:pPr>
        <w:spacing w:line="200" w:lineRule="exact"/>
      </w:pPr>
    </w:p>
    <w:p w14:paraId="0C20C739" w14:textId="77777777" w:rsidR="000418F9" w:rsidRDefault="000418F9">
      <w:pPr>
        <w:spacing w:line="200" w:lineRule="exact"/>
      </w:pPr>
    </w:p>
    <w:p w14:paraId="6087861C" w14:textId="77777777" w:rsidR="000418F9" w:rsidRDefault="00CE403D">
      <w:pPr>
        <w:spacing w:before="28"/>
        <w:ind w:left="118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Reg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1150375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0418F9">
      <w:type w:val="continuous"/>
      <w:pgSz w:w="11920" w:h="16840"/>
      <w:pgMar w:top="5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B6C49"/>
    <w:multiLevelType w:val="multilevel"/>
    <w:tmpl w:val="F1E2FF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F9"/>
    <w:rsid w:val="000418F9"/>
    <w:rsid w:val="00064220"/>
    <w:rsid w:val="001906F7"/>
    <w:rsid w:val="00CE403D"/>
    <w:rsid w:val="00D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EDE1"/>
  <w15:docId w15:val="{C96FC250-4B0E-FF4C-A844-EFA73B1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home PC</dc:creator>
  <cp:lastModifiedBy>A.D.J. Scadden</cp:lastModifiedBy>
  <cp:revision>2</cp:revision>
  <dcterms:created xsi:type="dcterms:W3CDTF">2020-06-16T18:07:00Z</dcterms:created>
  <dcterms:modified xsi:type="dcterms:W3CDTF">2020-06-16T18:07:00Z</dcterms:modified>
</cp:coreProperties>
</file>